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B63516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B63516" w:rsidP="00856C35">
            <w:r w:rsidRPr="00B6351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3401" cy="638090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1070" y="20653"/>
                      <wp:lineTo x="21070" y="0"/>
                      <wp:lineTo x="0" y="0"/>
                    </wp:wrapPolygon>
                  </wp:wrapThrough>
                  <wp:docPr id="1" name="Picture 1" descr="C:\Users\Robert Wright\Documents\Westfield Corporation\Corporate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 Wright\Documents\Westfield Corporation\Corporate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01" cy="63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B63516" w:rsidRPr="00B63516" w:rsidRDefault="00B63516" w:rsidP="00856C35">
            <w:pPr>
              <w:pStyle w:val="CompanyName"/>
              <w:rPr>
                <w:sz w:val="28"/>
                <w:szCs w:val="28"/>
              </w:rPr>
            </w:pPr>
            <w:r w:rsidRPr="00B63516">
              <w:rPr>
                <w:sz w:val="28"/>
                <w:szCs w:val="28"/>
              </w:rPr>
              <w:t xml:space="preserve">THE WESTFIELD CORPORATION </w:t>
            </w:r>
          </w:p>
          <w:p w:rsidR="00856C35" w:rsidRPr="00B63516" w:rsidRDefault="00B63516" w:rsidP="00856C35">
            <w:pPr>
              <w:pStyle w:val="CompanyName"/>
              <w:rPr>
                <w:sz w:val="32"/>
                <w:szCs w:val="32"/>
              </w:rPr>
            </w:pPr>
            <w:r w:rsidRPr="00B63516">
              <w:rPr>
                <w:sz w:val="28"/>
                <w:szCs w:val="28"/>
              </w:rPr>
              <w:t>EMPLOYMENT SERVICES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617A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617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bookmarkStart w:id="2" w:name="_GoBack"/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bookmarkEnd w:id="2"/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AE" w:rsidRDefault="003617AE" w:rsidP="00176E67">
      <w:r>
        <w:separator/>
      </w:r>
    </w:p>
  </w:endnote>
  <w:endnote w:type="continuationSeparator" w:id="0">
    <w:p w:rsidR="003617AE" w:rsidRDefault="003617A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AE" w:rsidRDefault="003617AE" w:rsidP="00176E67">
      <w:r>
        <w:separator/>
      </w:r>
    </w:p>
  </w:footnote>
  <w:footnote w:type="continuationSeparator" w:id="0">
    <w:p w:rsidR="003617AE" w:rsidRDefault="003617A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1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4A76"/>
    <w:rsid w:val="003617AE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7A0F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516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2062BCCA-4B19-4B8F-83EF-5444828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Wright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14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Wright</dc:creator>
  <cp:lastModifiedBy>Hire One ES</cp:lastModifiedBy>
  <cp:revision>2</cp:revision>
  <cp:lastPrinted>2002-05-23T18:14:00Z</cp:lastPrinted>
  <dcterms:created xsi:type="dcterms:W3CDTF">2019-01-31T17:35:00Z</dcterms:created>
  <dcterms:modified xsi:type="dcterms:W3CDTF">2019-01-31T17:57:00Z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